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93FB8" w14:textId="77777777" w:rsidR="00D71CB1" w:rsidRDefault="00D71CB1" w:rsidP="00D71CB1">
      <w:pPr>
        <w:pStyle w:val="NormalWeb1"/>
        <w:rPr>
          <w:b/>
          <w:bCs/>
        </w:rPr>
      </w:pPr>
      <w:r w:rsidRPr="00191E41">
        <w:rPr>
          <w:rFonts w:ascii="Verdana" w:hAnsi="Verdana" w:cs="Arial"/>
          <w:noProof/>
          <w:color w:val="000000"/>
          <w:szCs w:val="20"/>
        </w:rPr>
        <w:drawing>
          <wp:inline distT="0" distB="0" distL="0" distR="0" wp14:anchorId="378660EC" wp14:editId="39410EF5">
            <wp:extent cx="2292381" cy="13716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50" cy="137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 w:rsidRPr="00B4566D">
        <w:rPr>
          <w:rFonts w:ascii="Verdana" w:hAnsi="Verdana"/>
          <w:b/>
          <w:bCs/>
          <w:noProof/>
          <w:color w:val="000000"/>
        </w:rPr>
        <w:drawing>
          <wp:inline distT="0" distB="0" distL="0" distR="0" wp14:anchorId="0FE7A2F3" wp14:editId="446304DE">
            <wp:extent cx="2679700" cy="1028700"/>
            <wp:effectExtent l="0" t="0" r="12700" b="12700"/>
            <wp:docPr id="9" name="P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14:paraId="719E3335" w14:textId="77777777" w:rsidR="00D71CB1" w:rsidRDefault="00D71CB1" w:rsidP="00D71CB1">
      <w:pPr>
        <w:jc w:val="center"/>
        <w:rPr>
          <w:rFonts w:ascii="Verdana" w:hAnsi="Verdana"/>
          <w:b/>
          <w:bCs/>
          <w:color w:val="000000"/>
        </w:rPr>
      </w:pPr>
    </w:p>
    <w:p w14:paraId="5D1F6F63" w14:textId="77777777" w:rsidR="00D71CB1" w:rsidRDefault="00D71CB1" w:rsidP="00D71CB1">
      <w:pPr>
        <w:jc w:val="center"/>
        <w:rPr>
          <w:rFonts w:ascii="Verdana" w:hAnsi="Verdana"/>
          <w:b/>
          <w:bCs/>
          <w:color w:val="000000"/>
        </w:rPr>
      </w:pPr>
    </w:p>
    <w:p w14:paraId="1A0121FA" w14:textId="77777777" w:rsidR="00D71CB1" w:rsidRDefault="00D71CB1" w:rsidP="00D71CB1">
      <w:pPr>
        <w:jc w:val="center"/>
        <w:rPr>
          <w:rFonts w:ascii="Verdana" w:hAnsi="Verdana"/>
          <w:b/>
          <w:bCs/>
          <w:color w:val="000000"/>
        </w:rPr>
      </w:pPr>
    </w:p>
    <w:p w14:paraId="388134B6" w14:textId="77777777" w:rsidR="00D71CB1" w:rsidRDefault="00D71CB1" w:rsidP="00D71CB1">
      <w:pPr>
        <w:jc w:val="center"/>
        <w:rPr>
          <w:rFonts w:ascii="Verdana" w:hAnsi="Verdana"/>
          <w:b/>
          <w:bCs/>
          <w:color w:val="000000"/>
        </w:rPr>
      </w:pPr>
    </w:p>
    <w:p w14:paraId="4FCFE922" w14:textId="77777777" w:rsidR="00D71CB1" w:rsidRDefault="00D71CB1" w:rsidP="00D71CB1">
      <w:pPr>
        <w:jc w:val="center"/>
        <w:rPr>
          <w:rFonts w:ascii="Verdana" w:hAnsi="Verdana"/>
          <w:b/>
          <w:bCs/>
          <w:color w:val="000000"/>
        </w:rPr>
      </w:pPr>
    </w:p>
    <w:p w14:paraId="762F8DF9" w14:textId="77777777" w:rsidR="00D71CB1" w:rsidRDefault="00D71CB1" w:rsidP="00D71CB1">
      <w:pPr>
        <w:jc w:val="center"/>
        <w:rPr>
          <w:rFonts w:ascii="Verdana" w:hAnsi="Verdana"/>
          <w:b/>
          <w:bCs/>
          <w:color w:val="000000"/>
        </w:rPr>
      </w:pPr>
    </w:p>
    <w:p w14:paraId="19667462" w14:textId="77777777" w:rsidR="00D71CB1" w:rsidRDefault="00D71CB1" w:rsidP="00D71CB1">
      <w:pPr>
        <w:jc w:val="center"/>
        <w:rPr>
          <w:rFonts w:ascii="Verdana" w:hAnsi="Verdana"/>
          <w:b/>
          <w:bCs/>
          <w:color w:val="000000"/>
        </w:rPr>
      </w:pPr>
    </w:p>
    <w:p w14:paraId="0A8B8EE0" w14:textId="77777777" w:rsidR="00D71CB1" w:rsidRDefault="00D71CB1" w:rsidP="00D71CB1">
      <w:pPr>
        <w:jc w:val="center"/>
        <w:rPr>
          <w:rFonts w:ascii="Verdana" w:hAnsi="Verdana"/>
          <w:b/>
          <w:bCs/>
          <w:color w:val="000000"/>
        </w:rPr>
      </w:pPr>
    </w:p>
    <w:p w14:paraId="26F4CE7D" w14:textId="77777777" w:rsidR="00D71CB1" w:rsidRDefault="00D71CB1" w:rsidP="00D71CB1">
      <w:pPr>
        <w:jc w:val="center"/>
        <w:rPr>
          <w:rFonts w:ascii="Verdana" w:hAnsi="Verdana"/>
          <w:b/>
          <w:bCs/>
          <w:color w:val="000000"/>
        </w:rPr>
      </w:pPr>
    </w:p>
    <w:p w14:paraId="18A26435" w14:textId="77777777" w:rsidR="00D71CB1" w:rsidRDefault="00257AFF" w:rsidP="00257AFF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Peak Performance</w:t>
      </w:r>
    </w:p>
    <w:p w14:paraId="28EB1415" w14:textId="77777777" w:rsidR="002A39C3" w:rsidRPr="00D71CB1" w:rsidRDefault="002A39C3" w:rsidP="00257AFF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CSCS/Athletic Trainer/Massage Therapy</w:t>
      </w:r>
    </w:p>
    <w:p w14:paraId="5D6E2066" w14:textId="77777777" w:rsidR="00D71CB1" w:rsidRDefault="00D71CB1" w:rsidP="00257AFF">
      <w:pPr>
        <w:spacing w:line="276" w:lineRule="auto"/>
        <w:jc w:val="center"/>
        <w:rPr>
          <w:b/>
          <w:sz w:val="40"/>
          <w:szCs w:val="40"/>
        </w:rPr>
      </w:pPr>
      <w:r w:rsidRPr="00D71CB1">
        <w:rPr>
          <w:b/>
          <w:sz w:val="40"/>
          <w:szCs w:val="40"/>
        </w:rPr>
        <w:t>Sports Medicine Internship</w:t>
      </w:r>
    </w:p>
    <w:p w14:paraId="64DDE0CA" w14:textId="77777777" w:rsidR="00D71CB1" w:rsidRDefault="00D71CB1" w:rsidP="00D71CB1">
      <w:pPr>
        <w:jc w:val="center"/>
        <w:rPr>
          <w:b/>
          <w:sz w:val="40"/>
          <w:szCs w:val="40"/>
        </w:rPr>
      </w:pPr>
    </w:p>
    <w:p w14:paraId="2F058943" w14:textId="77777777" w:rsidR="00D71CB1" w:rsidRDefault="00D71CB1" w:rsidP="00D71CB1">
      <w:pPr>
        <w:rPr>
          <w:b/>
          <w:sz w:val="40"/>
          <w:szCs w:val="40"/>
        </w:rPr>
      </w:pPr>
    </w:p>
    <w:p w14:paraId="026FAE0E" w14:textId="77777777" w:rsidR="00D71CB1" w:rsidRDefault="00D71CB1">
      <w:pPr>
        <w:rPr>
          <w:b/>
          <w:sz w:val="40"/>
          <w:szCs w:val="40"/>
        </w:rPr>
      </w:pPr>
      <w:r w:rsidRPr="00D71CB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E8228" wp14:editId="1893F347">
                <wp:simplePos x="0" y="0"/>
                <wp:positionH relativeFrom="column">
                  <wp:posOffset>1371600</wp:posOffset>
                </wp:positionH>
                <wp:positionV relativeFrom="paragraph">
                  <wp:posOffset>2295525</wp:posOffset>
                </wp:positionV>
                <wp:extent cx="2743200" cy="909320"/>
                <wp:effectExtent l="0" t="0" r="25400" b="304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02EA4" w14:textId="77777777" w:rsidR="00ED3183" w:rsidRDefault="00ED3183" w:rsidP="00D71CB1">
                            <w:pPr>
                              <w:jc w:val="center"/>
                            </w:pPr>
                            <w:r>
                              <w:t>Bobby Reisz, MSE, ATC, CSCS, LMT</w:t>
                            </w:r>
                          </w:p>
                          <w:p w14:paraId="179A3328" w14:textId="77777777" w:rsidR="00ED3183" w:rsidRDefault="00ED3183" w:rsidP="00D71CB1">
                            <w:pPr>
                              <w:jc w:val="center"/>
                            </w:pPr>
                            <w:r>
                              <w:t>Owner</w:t>
                            </w:r>
                          </w:p>
                          <w:p w14:paraId="11A93663" w14:textId="77777777" w:rsidR="00ED3183" w:rsidRDefault="00ED3183" w:rsidP="00D71CB1">
                            <w:pPr>
                              <w:jc w:val="center"/>
                            </w:pPr>
                            <w:r>
                              <w:t>515-577-7901</w:t>
                            </w:r>
                          </w:p>
                          <w:p w14:paraId="239837ED" w14:textId="77777777" w:rsidR="00ED3183" w:rsidRDefault="00ED3183" w:rsidP="00D71CB1">
                            <w:pPr>
                              <w:jc w:val="center"/>
                            </w:pPr>
                            <w:r>
                              <w:t>peakperformancesportstraining.com</w:t>
                            </w:r>
                          </w:p>
                          <w:p w14:paraId="21A64F46" w14:textId="77777777" w:rsidR="00ED3183" w:rsidRDefault="00ED3183" w:rsidP="00D71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180.75pt;width:3in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">
                <v:textbox>
                  <w:txbxContent>
                    <w:p w14:paraId="52D02EA4" w14:textId="77777777" w:rsidR="00ED3183" w:rsidRDefault="00ED3183" w:rsidP="00D71CB1">
                      <w:pPr>
                        <w:jc w:val="center"/>
                      </w:pPr>
                      <w:r>
                        <w:t>Bobby Reisz, MSE, ATC, CSCS, LMT</w:t>
                      </w:r>
                    </w:p>
                    <w:p w14:paraId="179A3328" w14:textId="77777777" w:rsidR="00ED3183" w:rsidRDefault="00ED3183" w:rsidP="00D71CB1">
                      <w:pPr>
                        <w:jc w:val="center"/>
                      </w:pPr>
                      <w:r>
                        <w:t>Owner</w:t>
                      </w:r>
                    </w:p>
                    <w:p w14:paraId="11A93663" w14:textId="77777777" w:rsidR="00ED3183" w:rsidRDefault="00ED3183" w:rsidP="00D71CB1">
                      <w:pPr>
                        <w:jc w:val="center"/>
                      </w:pPr>
                      <w:r>
                        <w:t>515-577-7901</w:t>
                      </w:r>
                    </w:p>
                    <w:p w14:paraId="239837ED" w14:textId="77777777" w:rsidR="00ED3183" w:rsidRDefault="00ED3183" w:rsidP="00D71CB1">
                      <w:pPr>
                        <w:jc w:val="center"/>
                      </w:pPr>
                      <w:r>
                        <w:t>peakperformancesportstraining.com</w:t>
                      </w:r>
                    </w:p>
                    <w:p w14:paraId="21A64F46" w14:textId="77777777" w:rsidR="00ED3183" w:rsidRDefault="00ED3183" w:rsidP="00D71CB1"/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br w:type="page"/>
      </w:r>
    </w:p>
    <w:p w14:paraId="1174F2FB" w14:textId="77777777" w:rsidR="00D71CB1" w:rsidRPr="00257AFF" w:rsidRDefault="00D71CB1" w:rsidP="00D71CB1">
      <w:pPr>
        <w:jc w:val="center"/>
        <w:rPr>
          <w:b/>
          <w:i/>
          <w:sz w:val="32"/>
          <w:szCs w:val="32"/>
          <w:u w:val="single"/>
        </w:rPr>
      </w:pPr>
      <w:r w:rsidRPr="00257AFF">
        <w:rPr>
          <w:b/>
          <w:i/>
          <w:sz w:val="32"/>
          <w:szCs w:val="32"/>
          <w:u w:val="single"/>
        </w:rPr>
        <w:lastRenderedPageBreak/>
        <w:t>Internship and Job Description</w:t>
      </w:r>
    </w:p>
    <w:p w14:paraId="4E9A3AE3" w14:textId="77777777" w:rsidR="00D71CB1" w:rsidRPr="0092676D" w:rsidRDefault="00D71CB1" w:rsidP="00D71CB1">
      <w:pPr>
        <w:jc w:val="center"/>
        <w:rPr>
          <w:b/>
          <w:i/>
          <w:sz w:val="28"/>
          <w:szCs w:val="28"/>
          <w:u w:val="single"/>
        </w:rPr>
      </w:pPr>
    </w:p>
    <w:p w14:paraId="0DD1EDAF" w14:textId="414313F0" w:rsidR="00570535" w:rsidRPr="00257AFF" w:rsidRDefault="001D1DAB" w:rsidP="00D71CB1">
      <w:pPr>
        <w:rPr>
          <w:rFonts w:eastAsiaTheme="minorEastAsia"/>
          <w:color w:val="262626"/>
          <w:sz w:val="28"/>
          <w:szCs w:val="28"/>
        </w:rPr>
      </w:pPr>
      <w:r w:rsidRPr="0092676D">
        <w:rPr>
          <w:rFonts w:eastAsiaTheme="minorEastAsia"/>
          <w:color w:val="262626"/>
          <w:sz w:val="28"/>
          <w:szCs w:val="28"/>
        </w:rPr>
        <w:tab/>
        <w:t>Through education, motivation, and leadership, the intern will work together with our sports medicine team and assist member-clients in establishing and reaching</w:t>
      </w:r>
      <w:r w:rsidR="00570535" w:rsidRPr="0092676D">
        <w:rPr>
          <w:rFonts w:eastAsiaTheme="minorEastAsia"/>
          <w:color w:val="262626"/>
          <w:sz w:val="28"/>
          <w:szCs w:val="28"/>
        </w:rPr>
        <w:t xml:space="preserve"> their fitness/wellness goals. </w:t>
      </w:r>
      <w:r w:rsidR="00653759">
        <w:rPr>
          <w:rFonts w:eastAsiaTheme="minorEastAsia"/>
          <w:color w:val="262626"/>
          <w:sz w:val="28"/>
          <w:szCs w:val="28"/>
        </w:rPr>
        <w:t xml:space="preserve">The intern may also participate in ATC coverage to various athletic events. </w:t>
      </w:r>
      <w:r w:rsidR="00ED3183" w:rsidRPr="00ED3183">
        <w:rPr>
          <w:sz w:val="28"/>
          <w:szCs w:val="28"/>
        </w:rPr>
        <w:t>To help oversee the overall health and well being of all high school</w:t>
      </w:r>
      <w:r w:rsidR="00ED3183">
        <w:rPr>
          <w:sz w:val="28"/>
          <w:szCs w:val="28"/>
        </w:rPr>
        <w:t xml:space="preserve">, intercollegiate athletes </w:t>
      </w:r>
      <w:r w:rsidR="00ED3183" w:rsidRPr="00ED3183">
        <w:rPr>
          <w:sz w:val="28"/>
          <w:szCs w:val="28"/>
        </w:rPr>
        <w:t>through athletic training duties</w:t>
      </w:r>
      <w:r w:rsidR="00ED3183">
        <w:rPr>
          <w:sz w:val="20"/>
        </w:rPr>
        <w:t xml:space="preserve">. </w:t>
      </w:r>
      <w:r w:rsidRPr="0092676D">
        <w:rPr>
          <w:rFonts w:eastAsiaTheme="minorEastAsia"/>
          <w:color w:val="262626"/>
          <w:sz w:val="28"/>
          <w:szCs w:val="28"/>
        </w:rPr>
        <w:t xml:space="preserve">The intern should contribute to the overall success of the Fitness Center by embodying the mission, vision and values of </w:t>
      </w:r>
      <w:r w:rsidR="00570535" w:rsidRPr="0092676D">
        <w:rPr>
          <w:rFonts w:eastAsiaTheme="minorEastAsia"/>
          <w:color w:val="262626"/>
          <w:sz w:val="28"/>
          <w:szCs w:val="28"/>
        </w:rPr>
        <w:t xml:space="preserve">Peak Performance. </w:t>
      </w:r>
    </w:p>
    <w:p w14:paraId="49981689" w14:textId="77777777" w:rsidR="00570535" w:rsidRPr="00570535" w:rsidRDefault="00570535" w:rsidP="00570535">
      <w:pPr>
        <w:jc w:val="center"/>
        <w:rPr>
          <w:b/>
          <w:i/>
          <w:sz w:val="32"/>
          <w:szCs w:val="32"/>
          <w:u w:val="single"/>
        </w:rPr>
      </w:pPr>
    </w:p>
    <w:p w14:paraId="6AA555F1" w14:textId="77777777" w:rsidR="00D71CB1" w:rsidRDefault="00570535" w:rsidP="00D71CB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Qualifications</w:t>
      </w:r>
    </w:p>
    <w:p w14:paraId="63DEE606" w14:textId="77777777" w:rsidR="00570535" w:rsidRDefault="00570535" w:rsidP="00D71CB1">
      <w:pPr>
        <w:jc w:val="center"/>
        <w:rPr>
          <w:b/>
          <w:i/>
          <w:sz w:val="32"/>
          <w:szCs w:val="32"/>
          <w:u w:val="single"/>
        </w:rPr>
      </w:pPr>
    </w:p>
    <w:p w14:paraId="792B6E76" w14:textId="77777777" w:rsidR="00570535" w:rsidRPr="0092676D" w:rsidRDefault="00570535" w:rsidP="0092676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92676D">
        <w:rPr>
          <w:rFonts w:eastAsiaTheme="minorEastAsia"/>
          <w:color w:val="000000"/>
          <w:sz w:val="28"/>
          <w:szCs w:val="28"/>
        </w:rPr>
        <w:t>Pursuing a degree in Exercise Science, Wellness Health P</w:t>
      </w:r>
      <w:r w:rsidR="0092676D" w:rsidRPr="0092676D">
        <w:rPr>
          <w:rFonts w:eastAsiaTheme="minorEastAsia"/>
          <w:color w:val="000000"/>
          <w:sz w:val="28"/>
          <w:szCs w:val="28"/>
        </w:rPr>
        <w:t xml:space="preserve">romotion, or </w:t>
      </w:r>
      <w:r w:rsidRPr="0092676D">
        <w:rPr>
          <w:rFonts w:eastAsiaTheme="minorEastAsia"/>
          <w:color w:val="000000"/>
          <w:sz w:val="28"/>
          <w:szCs w:val="28"/>
        </w:rPr>
        <w:t xml:space="preserve">related health field </w:t>
      </w:r>
    </w:p>
    <w:p w14:paraId="12398F7E" w14:textId="77777777" w:rsidR="00570535" w:rsidRPr="0092676D" w:rsidRDefault="00570535" w:rsidP="0092676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92676D">
        <w:rPr>
          <w:rFonts w:eastAsiaTheme="minorEastAsia"/>
          <w:color w:val="000000"/>
          <w:sz w:val="28"/>
          <w:szCs w:val="28"/>
        </w:rPr>
        <w:t xml:space="preserve">Experience and interest in the fitness/wellness field </w:t>
      </w:r>
    </w:p>
    <w:p w14:paraId="45429A88" w14:textId="77777777" w:rsidR="00570535" w:rsidRPr="0092676D" w:rsidRDefault="00570535" w:rsidP="0092676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92676D">
        <w:rPr>
          <w:rFonts w:eastAsiaTheme="minorEastAsia"/>
          <w:color w:val="000000"/>
          <w:sz w:val="28"/>
          <w:szCs w:val="28"/>
        </w:rPr>
        <w:t>Exceptional written and verbal communication skills, including ability to deliver presentations</w:t>
      </w:r>
    </w:p>
    <w:p w14:paraId="272F315E" w14:textId="77777777" w:rsidR="00570535" w:rsidRPr="0092676D" w:rsidRDefault="00570535" w:rsidP="0092676D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color w:val="000000"/>
          <w:sz w:val="28"/>
          <w:szCs w:val="28"/>
        </w:rPr>
      </w:pPr>
      <w:r w:rsidRPr="0092676D">
        <w:rPr>
          <w:rFonts w:eastAsiaTheme="minorEastAsia"/>
          <w:color w:val="000000"/>
          <w:sz w:val="28"/>
          <w:szCs w:val="28"/>
        </w:rPr>
        <w:t xml:space="preserve">Must possess good organizational skills and be efficient in multitasking Ability to work independently and in a group setting </w:t>
      </w:r>
    </w:p>
    <w:p w14:paraId="5885B472" w14:textId="77777777" w:rsidR="0092676D" w:rsidRPr="002D1718" w:rsidRDefault="00570535" w:rsidP="002D171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2676D">
        <w:rPr>
          <w:rFonts w:eastAsiaTheme="minorEastAsia"/>
          <w:color w:val="000000"/>
          <w:sz w:val="28"/>
          <w:szCs w:val="28"/>
        </w:rPr>
        <w:t>Ability to work in a dynamic, changing, and diverse environment</w:t>
      </w:r>
    </w:p>
    <w:p w14:paraId="1C685654" w14:textId="77777777" w:rsidR="002D1718" w:rsidRPr="002D1718" w:rsidRDefault="002D1718" w:rsidP="002D1718">
      <w:pPr>
        <w:spacing w:line="360" w:lineRule="auto"/>
        <w:rPr>
          <w:sz w:val="28"/>
          <w:szCs w:val="28"/>
        </w:rPr>
      </w:pPr>
    </w:p>
    <w:p w14:paraId="69C490FB" w14:textId="77777777" w:rsidR="00D50FFB" w:rsidRDefault="0092676D" w:rsidP="00D50FFB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Requirements</w:t>
      </w:r>
    </w:p>
    <w:p w14:paraId="34FADD6D" w14:textId="77777777" w:rsidR="00D50FFB" w:rsidRPr="00D50FFB" w:rsidRDefault="00D50FFB" w:rsidP="00D50FFB">
      <w:pPr>
        <w:jc w:val="center"/>
        <w:rPr>
          <w:b/>
          <w:i/>
          <w:sz w:val="28"/>
          <w:szCs w:val="28"/>
          <w:u w:val="single"/>
        </w:rPr>
      </w:pPr>
    </w:p>
    <w:p w14:paraId="170D7C30" w14:textId="77777777" w:rsidR="0092676D" w:rsidRDefault="0092676D" w:rsidP="0065375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92676D">
        <w:rPr>
          <w:rFonts w:eastAsiaTheme="minorEastAsia"/>
          <w:color w:val="000000"/>
          <w:sz w:val="28"/>
          <w:szCs w:val="28"/>
        </w:rPr>
        <w:t>Current CPR certification, First Aid, and</w:t>
      </w:r>
      <w:r>
        <w:rPr>
          <w:rFonts w:eastAsiaTheme="minorEastAsia"/>
          <w:color w:val="000000"/>
          <w:sz w:val="28"/>
          <w:szCs w:val="28"/>
        </w:rPr>
        <w:t xml:space="preserve"> possibly</w:t>
      </w:r>
      <w:r w:rsidRPr="0092676D">
        <w:rPr>
          <w:rFonts w:eastAsiaTheme="minorEastAsia"/>
          <w:color w:val="000000"/>
          <w:sz w:val="28"/>
          <w:szCs w:val="28"/>
        </w:rPr>
        <w:t xml:space="preserve"> BBP/MRTK training </w:t>
      </w:r>
    </w:p>
    <w:p w14:paraId="7B61EBE4" w14:textId="77777777" w:rsidR="00653759" w:rsidRPr="0092676D" w:rsidRDefault="002D1718" w:rsidP="0065375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10 w</w:t>
      </w:r>
      <w:r w:rsidR="00653759">
        <w:rPr>
          <w:rFonts w:eastAsiaTheme="minorEastAsia"/>
          <w:color w:val="000000"/>
          <w:sz w:val="28"/>
          <w:szCs w:val="28"/>
        </w:rPr>
        <w:t>eek</w:t>
      </w:r>
      <w:r>
        <w:rPr>
          <w:rFonts w:eastAsiaTheme="minorEastAsia"/>
          <w:color w:val="000000"/>
          <w:sz w:val="28"/>
          <w:szCs w:val="28"/>
        </w:rPr>
        <w:t xml:space="preserve"> minimum</w:t>
      </w:r>
      <w:r w:rsidR="00653759">
        <w:rPr>
          <w:rFonts w:eastAsiaTheme="minorEastAsia"/>
          <w:color w:val="000000"/>
          <w:sz w:val="28"/>
          <w:szCs w:val="28"/>
        </w:rPr>
        <w:t xml:space="preserve"> commitment to Peak Performance for full internship experience</w:t>
      </w:r>
    </w:p>
    <w:p w14:paraId="76A37B57" w14:textId="77777777" w:rsidR="0092676D" w:rsidRPr="0092676D" w:rsidRDefault="0092676D" w:rsidP="0065375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92676D">
        <w:rPr>
          <w:rFonts w:eastAsiaTheme="minorEastAsia"/>
          <w:color w:val="000000"/>
          <w:sz w:val="28"/>
          <w:szCs w:val="28"/>
        </w:rPr>
        <w:t xml:space="preserve">Full or part-time student in good academic standing </w:t>
      </w:r>
    </w:p>
    <w:p w14:paraId="78BFBFFF" w14:textId="77777777" w:rsidR="0092676D" w:rsidRPr="0092676D" w:rsidRDefault="0092676D" w:rsidP="0065375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92676D">
        <w:rPr>
          <w:rFonts w:eastAsiaTheme="minorEastAsia"/>
          <w:color w:val="000000"/>
          <w:sz w:val="28"/>
          <w:szCs w:val="28"/>
        </w:rPr>
        <w:t>Recent medical examination as required by the academic department</w:t>
      </w:r>
    </w:p>
    <w:p w14:paraId="6F35A287" w14:textId="77777777" w:rsidR="0092676D" w:rsidRPr="0092676D" w:rsidRDefault="0092676D" w:rsidP="00653759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  <w:color w:val="000000"/>
          <w:sz w:val="28"/>
          <w:szCs w:val="28"/>
        </w:rPr>
      </w:pPr>
      <w:r w:rsidRPr="0092676D">
        <w:rPr>
          <w:rFonts w:eastAsiaTheme="minorEastAsia"/>
          <w:color w:val="000000"/>
          <w:sz w:val="28"/>
          <w:szCs w:val="28"/>
        </w:rPr>
        <w:t xml:space="preserve">Hepatitis B Vaccination (or declination) </w:t>
      </w:r>
      <w:r>
        <w:rPr>
          <w:rFonts w:eastAsiaTheme="minorEastAsia"/>
          <w:color w:val="000000"/>
          <w:sz w:val="28"/>
          <w:szCs w:val="28"/>
        </w:rPr>
        <w:t>Records</w:t>
      </w:r>
    </w:p>
    <w:p w14:paraId="77A90FD9" w14:textId="77777777" w:rsidR="0092676D" w:rsidRDefault="0092676D" w:rsidP="00653759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  <w:color w:val="000000"/>
          <w:sz w:val="28"/>
          <w:szCs w:val="28"/>
        </w:rPr>
      </w:pPr>
      <w:r w:rsidRPr="0092676D">
        <w:rPr>
          <w:rFonts w:eastAsiaTheme="minorEastAsia"/>
          <w:color w:val="000000"/>
          <w:sz w:val="28"/>
          <w:szCs w:val="28"/>
        </w:rPr>
        <w:t xml:space="preserve">Adherence to </w:t>
      </w:r>
      <w:r>
        <w:rPr>
          <w:rFonts w:eastAsiaTheme="minorEastAsia"/>
          <w:color w:val="000000"/>
          <w:sz w:val="28"/>
          <w:szCs w:val="28"/>
        </w:rPr>
        <w:t>rules and guidelines set forth by the Peak Performance Sports Medicine staff</w:t>
      </w:r>
      <w:r w:rsidR="00D50FFB">
        <w:rPr>
          <w:rFonts w:eastAsiaTheme="minorEastAsia"/>
          <w:color w:val="000000"/>
          <w:sz w:val="28"/>
          <w:szCs w:val="28"/>
        </w:rPr>
        <w:t xml:space="preserve"> along with Grand Slam USA and F3 Fire Policies and Procedures.</w:t>
      </w:r>
    </w:p>
    <w:p w14:paraId="1E34F0EC" w14:textId="77777777" w:rsidR="00F345A9" w:rsidRPr="00F345A9" w:rsidRDefault="00F345A9" w:rsidP="00F345A9">
      <w:pPr>
        <w:spacing w:line="360" w:lineRule="auto"/>
        <w:ind w:left="360"/>
        <w:rPr>
          <w:rFonts w:eastAsiaTheme="minorEastAsia"/>
          <w:color w:val="000000"/>
          <w:sz w:val="28"/>
          <w:szCs w:val="28"/>
        </w:rPr>
      </w:pPr>
    </w:p>
    <w:p w14:paraId="6DCBFFC1" w14:textId="205ACB00" w:rsidR="00C93CA3" w:rsidRDefault="00C93CA3" w:rsidP="00C93CA3">
      <w:pPr>
        <w:spacing w:line="360" w:lineRule="auto"/>
        <w:ind w:left="360"/>
        <w:jc w:val="center"/>
        <w:rPr>
          <w:rFonts w:eastAsiaTheme="minorEastAsia"/>
          <w:b/>
          <w:i/>
          <w:color w:val="000000"/>
          <w:sz w:val="28"/>
          <w:szCs w:val="28"/>
          <w:u w:val="single"/>
        </w:rPr>
      </w:pPr>
      <w:r w:rsidRPr="00C93CA3">
        <w:rPr>
          <w:rFonts w:eastAsiaTheme="minorEastAsia"/>
          <w:b/>
          <w:i/>
          <w:color w:val="000000"/>
          <w:sz w:val="28"/>
          <w:szCs w:val="28"/>
          <w:u w:val="single"/>
        </w:rPr>
        <w:t>Mandatory Working Conditions</w:t>
      </w:r>
    </w:p>
    <w:p w14:paraId="183782D7" w14:textId="77777777" w:rsidR="00F345A9" w:rsidRPr="00C93CA3" w:rsidRDefault="00F345A9" w:rsidP="00F345A9">
      <w:pPr>
        <w:ind w:left="360"/>
        <w:jc w:val="center"/>
        <w:rPr>
          <w:rFonts w:eastAsiaTheme="minorEastAsia"/>
          <w:b/>
          <w:i/>
          <w:color w:val="000000"/>
          <w:sz w:val="28"/>
          <w:szCs w:val="28"/>
          <w:u w:val="single"/>
        </w:rPr>
      </w:pPr>
    </w:p>
    <w:p w14:paraId="17BD7DA1" w14:textId="4AD5A235" w:rsidR="00C93CA3" w:rsidRPr="00C93CA3" w:rsidRDefault="00C93CA3" w:rsidP="00C93CA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is an Education filled Internship </w:t>
      </w:r>
      <w:r w:rsidRPr="00C93CA3">
        <w:rPr>
          <w:sz w:val="28"/>
          <w:szCs w:val="28"/>
        </w:rPr>
        <w:t>position.</w:t>
      </w:r>
    </w:p>
    <w:p w14:paraId="5B89462E" w14:textId="77777777" w:rsidR="00C93CA3" w:rsidRPr="00C93CA3" w:rsidRDefault="00C93CA3" w:rsidP="00C93CA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93CA3">
        <w:rPr>
          <w:sz w:val="28"/>
          <w:szCs w:val="28"/>
        </w:rPr>
        <w:t>Attendance is required</w:t>
      </w:r>
    </w:p>
    <w:p w14:paraId="51B5A65C" w14:textId="4416F76A" w:rsidR="00C93CA3" w:rsidRPr="00C93CA3" w:rsidRDefault="00C93CA3" w:rsidP="00C93CA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93CA3">
        <w:rPr>
          <w:sz w:val="28"/>
          <w:szCs w:val="28"/>
        </w:rPr>
        <w:t>Many weekend and evening hours required and may be extensive seasonally</w:t>
      </w:r>
    </w:p>
    <w:p w14:paraId="40BBED5D" w14:textId="77777777" w:rsidR="00C93CA3" w:rsidRPr="00C93CA3" w:rsidRDefault="00C93CA3" w:rsidP="00C93CA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93CA3">
        <w:rPr>
          <w:sz w:val="28"/>
          <w:szCs w:val="28"/>
        </w:rPr>
        <w:t>May be necessary to work in all extreme weather conditions.</w:t>
      </w:r>
    </w:p>
    <w:p w14:paraId="048DEFBE" w14:textId="77777777" w:rsidR="00C93CA3" w:rsidRPr="00C93CA3" w:rsidRDefault="00C93CA3" w:rsidP="00C93CA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93CA3">
        <w:rPr>
          <w:sz w:val="28"/>
          <w:szCs w:val="28"/>
        </w:rPr>
        <w:t>Ability to lift/transport athletes, coolers, other related materials.</w:t>
      </w:r>
    </w:p>
    <w:p w14:paraId="5432EF2A" w14:textId="77777777" w:rsidR="00C93CA3" w:rsidRPr="00C93CA3" w:rsidRDefault="00C93CA3" w:rsidP="00C93CA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93CA3">
        <w:rPr>
          <w:sz w:val="28"/>
          <w:szCs w:val="28"/>
        </w:rPr>
        <w:t>Do not get the normal college holiday breaks due to practices, travel and competitions.</w:t>
      </w:r>
    </w:p>
    <w:p w14:paraId="410DFF5D" w14:textId="401E655D" w:rsidR="00C93CA3" w:rsidRPr="00C93CA3" w:rsidRDefault="00C93CA3" w:rsidP="00C93CA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93CA3">
        <w:rPr>
          <w:sz w:val="28"/>
          <w:szCs w:val="28"/>
        </w:rPr>
        <w:t xml:space="preserve">Flexibility with the scheduling is a must.  There </w:t>
      </w:r>
      <w:r>
        <w:rPr>
          <w:sz w:val="28"/>
          <w:szCs w:val="28"/>
        </w:rPr>
        <w:t xml:space="preserve">may </w:t>
      </w:r>
      <w:r w:rsidRPr="00C93CA3">
        <w:rPr>
          <w:sz w:val="28"/>
          <w:szCs w:val="28"/>
        </w:rPr>
        <w:t>be some inconsistencies with the schedules week to week.</w:t>
      </w:r>
    </w:p>
    <w:p w14:paraId="510A7C35" w14:textId="77777777" w:rsidR="00C93CA3" w:rsidRPr="00C93CA3" w:rsidRDefault="00C93CA3" w:rsidP="00C93CA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93CA3">
        <w:rPr>
          <w:sz w:val="28"/>
          <w:szCs w:val="28"/>
        </w:rPr>
        <w:t>Team concept is a must.</w:t>
      </w:r>
    </w:p>
    <w:p w14:paraId="1A4BECE6" w14:textId="77777777" w:rsidR="00C93CA3" w:rsidRPr="00C93CA3" w:rsidRDefault="00C93CA3" w:rsidP="00C93CA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93CA3">
        <w:rPr>
          <w:sz w:val="28"/>
          <w:szCs w:val="28"/>
        </w:rPr>
        <w:t>There should be no separation between employee and employer.</w:t>
      </w:r>
    </w:p>
    <w:p w14:paraId="2BD1ECF2" w14:textId="77777777" w:rsidR="00D50FFB" w:rsidRDefault="00D50FFB" w:rsidP="00D50FFB">
      <w:pPr>
        <w:spacing w:line="360" w:lineRule="auto"/>
        <w:rPr>
          <w:rFonts w:eastAsiaTheme="minorEastAsia"/>
          <w:color w:val="000000"/>
          <w:sz w:val="28"/>
          <w:szCs w:val="28"/>
        </w:rPr>
      </w:pPr>
    </w:p>
    <w:p w14:paraId="2F7BD628" w14:textId="77777777" w:rsidR="00D50FFB" w:rsidRPr="00257AFF" w:rsidRDefault="00813AD1" w:rsidP="00C3569F">
      <w:pPr>
        <w:jc w:val="center"/>
        <w:rPr>
          <w:rFonts w:eastAsiaTheme="minorEastAsia"/>
          <w:b/>
          <w:i/>
          <w:color w:val="000000"/>
          <w:sz w:val="32"/>
          <w:szCs w:val="32"/>
          <w:u w:val="single"/>
        </w:rPr>
      </w:pPr>
      <w:r w:rsidRPr="00257AFF">
        <w:rPr>
          <w:rFonts w:eastAsiaTheme="minorEastAsia"/>
          <w:b/>
          <w:i/>
          <w:color w:val="000000"/>
          <w:sz w:val="32"/>
          <w:szCs w:val="32"/>
          <w:u w:val="single"/>
        </w:rPr>
        <w:t>Essential Duties/</w:t>
      </w:r>
      <w:r w:rsidR="00D50FFB" w:rsidRPr="00257AFF">
        <w:rPr>
          <w:rFonts w:eastAsiaTheme="minorEastAsia"/>
          <w:b/>
          <w:i/>
          <w:color w:val="000000"/>
          <w:sz w:val="32"/>
          <w:szCs w:val="32"/>
          <w:u w:val="single"/>
        </w:rPr>
        <w:t>Responsibilities</w:t>
      </w:r>
    </w:p>
    <w:p w14:paraId="3CD398FE" w14:textId="77777777" w:rsidR="00C3569F" w:rsidRDefault="00C3569F" w:rsidP="00C3569F">
      <w:pPr>
        <w:jc w:val="center"/>
        <w:rPr>
          <w:rFonts w:eastAsiaTheme="minorEastAsia"/>
          <w:b/>
          <w:i/>
          <w:color w:val="000000"/>
          <w:sz w:val="28"/>
          <w:szCs w:val="28"/>
          <w:u w:val="single"/>
        </w:rPr>
      </w:pPr>
    </w:p>
    <w:p w14:paraId="1CA127A9" w14:textId="77777777" w:rsidR="00813AD1" w:rsidRDefault="00813AD1" w:rsidP="00813AD1">
      <w:pPr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  <w:t>In order to maximize student learning in a field experience, certain expectations and responsibilities must be assumed by the student. These responsibilities represent a wide range of behavioral and attitudinal characteristics, as well as work site competencies that are part of the specific assignment.</w:t>
      </w:r>
    </w:p>
    <w:p w14:paraId="6D7B3AA2" w14:textId="77777777" w:rsidR="00813AD1" w:rsidRDefault="00813AD1" w:rsidP="00813AD1">
      <w:pPr>
        <w:rPr>
          <w:rFonts w:eastAsiaTheme="minorEastAsia"/>
          <w:color w:val="000000"/>
          <w:sz w:val="28"/>
          <w:szCs w:val="28"/>
        </w:rPr>
      </w:pPr>
    </w:p>
    <w:p w14:paraId="2B855A8E" w14:textId="77777777" w:rsidR="00813AD1" w:rsidRDefault="00813AD1" w:rsidP="00257AFF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To conduct oneself in a professional manner which reflects favorably upon Peak Performance, the University, as well as the student</w:t>
      </w:r>
    </w:p>
    <w:p w14:paraId="35EFBD3F" w14:textId="77777777" w:rsidR="00813AD1" w:rsidRDefault="00813AD1" w:rsidP="00257AFF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Notify Peak Performance staff of any unavoidable absences or tardiness to be anticipated</w:t>
      </w:r>
    </w:p>
    <w:p w14:paraId="493BF48D" w14:textId="77777777" w:rsidR="00813AD1" w:rsidRDefault="00813AD1" w:rsidP="00257AFF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To be ethical in dealings with co-workers and clients and to maintain loyalty to Peak Performance and its programs</w:t>
      </w:r>
    </w:p>
    <w:p w14:paraId="1C2196D2" w14:textId="77777777" w:rsidR="00813AD1" w:rsidRDefault="00813AD1" w:rsidP="00257AFF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To develop and maintain periodic and on-going goals and objectives which fulfill</w:t>
      </w:r>
      <w:r w:rsidR="00257AFF">
        <w:rPr>
          <w:rFonts w:eastAsiaTheme="minorEastAsia"/>
          <w:color w:val="000000"/>
          <w:sz w:val="28"/>
          <w:szCs w:val="28"/>
        </w:rPr>
        <w:t xml:space="preserve"> Peak Performance and internship responsibilities</w:t>
      </w:r>
    </w:p>
    <w:p w14:paraId="4FA3C8B6" w14:textId="77777777" w:rsidR="00257AFF" w:rsidRDefault="00257AFF" w:rsidP="00257AFF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To take initiative to seek help and advice from appropriate staff when needed</w:t>
      </w:r>
    </w:p>
    <w:p w14:paraId="5957C076" w14:textId="77777777" w:rsidR="00257AFF" w:rsidRDefault="00257AFF" w:rsidP="00257AFF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To notify Peak Performance staff of any situation that warrants special attention immediately</w:t>
      </w:r>
    </w:p>
    <w:p w14:paraId="167F609C" w14:textId="77777777" w:rsidR="00257AFF" w:rsidRDefault="00257AFF" w:rsidP="00257AFF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To display interest, resourcefulness, and commitment in approaching problems and finding solutions</w:t>
      </w:r>
    </w:p>
    <w:p w14:paraId="2FAA102C" w14:textId="77777777" w:rsidR="00257AFF" w:rsidRPr="00813AD1" w:rsidRDefault="00257AFF" w:rsidP="00257AFF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To keep Peak Performance staff informed through scheduled reports related to the internship experience</w:t>
      </w:r>
    </w:p>
    <w:p w14:paraId="2A3B371C" w14:textId="77777777" w:rsidR="00C3569F" w:rsidRPr="00C3569F" w:rsidRDefault="00C3569F" w:rsidP="00257AF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C3569F">
        <w:rPr>
          <w:rFonts w:eastAsiaTheme="minorEastAsia"/>
          <w:color w:val="000000"/>
          <w:sz w:val="28"/>
          <w:szCs w:val="28"/>
        </w:rPr>
        <w:t>Assist in compiling participation data and the completion of necessary reports for patients/clients</w:t>
      </w:r>
    </w:p>
    <w:p w14:paraId="3CBDFFD1" w14:textId="77777777" w:rsidR="00C3569F" w:rsidRPr="00C3569F" w:rsidRDefault="00C3569F" w:rsidP="00257AF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C3569F">
        <w:rPr>
          <w:rFonts w:eastAsiaTheme="minorEastAsia"/>
          <w:color w:val="000000"/>
          <w:sz w:val="28"/>
          <w:szCs w:val="28"/>
        </w:rPr>
        <w:t>Perform fitness evaluations for fitness program participants, personal training clients, and possibly surrounding school athletic teams</w:t>
      </w:r>
    </w:p>
    <w:p w14:paraId="600BDC2D" w14:textId="77777777" w:rsidR="00C3569F" w:rsidRPr="00C3569F" w:rsidRDefault="00C3569F" w:rsidP="00C3569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C3569F">
        <w:rPr>
          <w:rFonts w:eastAsiaTheme="minorEastAsia"/>
          <w:color w:val="000000"/>
          <w:sz w:val="28"/>
          <w:szCs w:val="28"/>
        </w:rPr>
        <w:t xml:space="preserve">Summarize and interpret fitness test data and prescribe cardiovascular and strength exercise programs for healthy individuals </w:t>
      </w:r>
    </w:p>
    <w:p w14:paraId="420A8FBA" w14:textId="77777777" w:rsidR="00D50FFB" w:rsidRDefault="00C3569F" w:rsidP="00C3569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C3569F">
        <w:rPr>
          <w:rFonts w:eastAsiaTheme="minorEastAsia"/>
          <w:color w:val="000000"/>
          <w:sz w:val="28"/>
          <w:szCs w:val="28"/>
        </w:rPr>
        <w:t>Job shadow a member of the Peak Performance Sports Medicine staff and train a minimum of one client</w:t>
      </w:r>
    </w:p>
    <w:p w14:paraId="2A38A332" w14:textId="77777777" w:rsidR="00C3569F" w:rsidRDefault="00C3569F" w:rsidP="002A39C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Develop and/or implement at least one special program with a client of the Peak Performance Staff’s choosing</w:t>
      </w:r>
    </w:p>
    <w:p w14:paraId="59D979B9" w14:textId="77777777" w:rsidR="00C3569F" w:rsidRDefault="00C3569F" w:rsidP="002A39C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C3569F">
        <w:rPr>
          <w:rFonts w:eastAsiaTheme="minorEastAsia"/>
          <w:color w:val="000000"/>
          <w:sz w:val="28"/>
          <w:szCs w:val="28"/>
        </w:rPr>
        <w:t>Demonstrate ability to teach a minimum of one group exercise class format through team teaching</w:t>
      </w:r>
    </w:p>
    <w:p w14:paraId="071F8FC4" w14:textId="77777777" w:rsidR="00977ABF" w:rsidRDefault="00977ABF" w:rsidP="002A39C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977ABF">
        <w:rPr>
          <w:rFonts w:eastAsiaTheme="minorEastAsia"/>
          <w:color w:val="000000"/>
          <w:sz w:val="28"/>
          <w:szCs w:val="28"/>
        </w:rPr>
        <w:t>Prepare and deliver a minimum of one health/wellness educational program each semester to Peak Performance staff</w:t>
      </w:r>
      <w:r>
        <w:rPr>
          <w:rFonts w:eastAsiaTheme="minorEastAsia"/>
          <w:color w:val="000000"/>
          <w:sz w:val="28"/>
          <w:szCs w:val="28"/>
        </w:rPr>
        <w:t xml:space="preserve"> of their choosing</w:t>
      </w:r>
    </w:p>
    <w:p w14:paraId="60DB18B5" w14:textId="77777777" w:rsidR="002A39C3" w:rsidRPr="002A39C3" w:rsidRDefault="002A39C3" w:rsidP="002A39C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2A39C3">
        <w:rPr>
          <w:rFonts w:eastAsiaTheme="minorEastAsia"/>
          <w:color w:val="000000"/>
          <w:sz w:val="28"/>
          <w:szCs w:val="28"/>
        </w:rPr>
        <w:t xml:space="preserve">Instruct special fitness programs as needed </w:t>
      </w:r>
    </w:p>
    <w:p w14:paraId="504FD509" w14:textId="77777777" w:rsidR="002A39C3" w:rsidRPr="002A39C3" w:rsidRDefault="002A39C3" w:rsidP="002A39C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Implement building</w:t>
      </w:r>
      <w:r w:rsidRPr="002A39C3">
        <w:rPr>
          <w:rFonts w:eastAsiaTheme="minorEastAsia"/>
          <w:color w:val="000000"/>
          <w:sz w:val="28"/>
          <w:szCs w:val="28"/>
        </w:rPr>
        <w:t xml:space="preserve"> emergency procedures as necessary </w:t>
      </w:r>
    </w:p>
    <w:p w14:paraId="21AC88B9" w14:textId="77777777" w:rsidR="002A39C3" w:rsidRPr="002A39C3" w:rsidRDefault="002A39C3" w:rsidP="002A39C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2A39C3">
        <w:rPr>
          <w:rFonts w:eastAsiaTheme="minorEastAsia"/>
          <w:color w:val="000000"/>
          <w:sz w:val="28"/>
          <w:szCs w:val="28"/>
        </w:rPr>
        <w:t xml:space="preserve">Assist fitness/wellness staff with general day-to-day duties of the office </w:t>
      </w:r>
    </w:p>
    <w:p w14:paraId="7305DB80" w14:textId="77777777" w:rsidR="002A39C3" w:rsidRPr="002A39C3" w:rsidRDefault="002A39C3" w:rsidP="002A39C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2A39C3">
        <w:rPr>
          <w:rFonts w:eastAsiaTheme="minorEastAsia"/>
          <w:color w:val="000000"/>
          <w:sz w:val="28"/>
          <w:szCs w:val="28"/>
        </w:rPr>
        <w:t>Participate in each group exercise class format a minimum of two tim</w:t>
      </w:r>
      <w:r>
        <w:rPr>
          <w:rFonts w:eastAsiaTheme="minorEastAsia"/>
          <w:color w:val="000000"/>
          <w:sz w:val="28"/>
          <w:szCs w:val="28"/>
        </w:rPr>
        <w:t>es per week</w:t>
      </w:r>
    </w:p>
    <w:p w14:paraId="42C2A37A" w14:textId="77777777" w:rsidR="002A39C3" w:rsidRPr="002A39C3" w:rsidRDefault="002A39C3" w:rsidP="002A39C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2A39C3">
        <w:rPr>
          <w:rFonts w:eastAsiaTheme="minorEastAsia"/>
          <w:color w:val="000000"/>
          <w:sz w:val="28"/>
          <w:szCs w:val="28"/>
        </w:rPr>
        <w:t xml:space="preserve">Attend all regularly scheduled office hours and meetings </w:t>
      </w:r>
    </w:p>
    <w:p w14:paraId="40066167" w14:textId="77777777" w:rsidR="002A39C3" w:rsidRDefault="002A39C3" w:rsidP="002A39C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2A39C3">
        <w:rPr>
          <w:rFonts w:eastAsiaTheme="minorEastAsia"/>
          <w:color w:val="000000"/>
          <w:sz w:val="28"/>
          <w:szCs w:val="28"/>
        </w:rPr>
        <w:t>Other responsibilities as agreed upon by the Peak Performance Sports Medicine Staff</w:t>
      </w:r>
    </w:p>
    <w:p w14:paraId="4560AF1C" w14:textId="2B6496E3" w:rsidR="00ED3183" w:rsidRDefault="00ED3183" w:rsidP="002A39C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Maintain and complete all house keeping duties assigned </w:t>
      </w:r>
      <w:r w:rsidR="001F3A21">
        <w:rPr>
          <w:rFonts w:eastAsiaTheme="minorEastAsia"/>
          <w:color w:val="000000"/>
          <w:sz w:val="28"/>
          <w:szCs w:val="28"/>
        </w:rPr>
        <w:t>by staff Complete house keeping weekly check list</w:t>
      </w:r>
    </w:p>
    <w:p w14:paraId="00EDF311" w14:textId="77777777" w:rsidR="00300585" w:rsidRPr="00300585" w:rsidRDefault="00300585" w:rsidP="00300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eastAsiaTheme="minorEastAsia"/>
          <w:color w:val="000000"/>
          <w:sz w:val="28"/>
          <w:szCs w:val="28"/>
        </w:rPr>
      </w:pPr>
    </w:p>
    <w:p w14:paraId="1CE876E7" w14:textId="05E91361" w:rsidR="00221240" w:rsidRDefault="00221240" w:rsidP="002212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eastAsiaTheme="minorEastAsia"/>
          <w:b/>
          <w:i/>
          <w:color w:val="000000"/>
          <w:sz w:val="28"/>
          <w:szCs w:val="28"/>
          <w:u w:val="single"/>
        </w:rPr>
      </w:pPr>
      <w:r>
        <w:rPr>
          <w:rFonts w:eastAsiaTheme="minorEastAsia"/>
          <w:b/>
          <w:i/>
          <w:color w:val="000000"/>
          <w:sz w:val="28"/>
          <w:szCs w:val="28"/>
          <w:u w:val="single"/>
        </w:rPr>
        <w:t>Athletic Training</w:t>
      </w:r>
      <w:r w:rsidR="00F345A9">
        <w:rPr>
          <w:rFonts w:eastAsiaTheme="minorEastAsia"/>
          <w:b/>
          <w:i/>
          <w:color w:val="000000"/>
          <w:sz w:val="28"/>
          <w:szCs w:val="28"/>
          <w:u w:val="single"/>
        </w:rPr>
        <w:t xml:space="preserve"> Focused</w:t>
      </w:r>
      <w:r>
        <w:rPr>
          <w:rFonts w:eastAsiaTheme="minorEastAsia"/>
          <w:b/>
          <w:i/>
          <w:color w:val="000000"/>
          <w:sz w:val="28"/>
          <w:szCs w:val="28"/>
          <w:u w:val="single"/>
        </w:rPr>
        <w:t xml:space="preserve"> Intern</w:t>
      </w:r>
    </w:p>
    <w:p w14:paraId="1D5D4340" w14:textId="77777777" w:rsidR="00221240" w:rsidRDefault="00221240" w:rsidP="00221240">
      <w:pPr>
        <w:rPr>
          <w:sz w:val="20"/>
        </w:rPr>
      </w:pPr>
    </w:p>
    <w:p w14:paraId="1DE9A9D2" w14:textId="77777777" w:rsidR="00221240" w:rsidRPr="00221240" w:rsidRDefault="00221240" w:rsidP="00221240">
      <w:pPr>
        <w:rPr>
          <w:b/>
          <w:sz w:val="22"/>
          <w:szCs w:val="22"/>
        </w:rPr>
      </w:pPr>
      <w:r w:rsidRPr="00221240">
        <w:rPr>
          <w:b/>
          <w:sz w:val="22"/>
          <w:szCs w:val="22"/>
        </w:rPr>
        <w:t>PRINCIPLE DUTIES AND RESPONSIBILITIES</w:t>
      </w:r>
      <w:r w:rsidRPr="00221240">
        <w:rPr>
          <w:b/>
          <w:sz w:val="22"/>
          <w:szCs w:val="22"/>
        </w:rPr>
        <w:tab/>
      </w:r>
      <w:r w:rsidRPr="00221240">
        <w:rPr>
          <w:b/>
          <w:sz w:val="22"/>
          <w:szCs w:val="22"/>
        </w:rPr>
        <w:tab/>
      </w:r>
      <w:r w:rsidRPr="00221240">
        <w:rPr>
          <w:b/>
          <w:sz w:val="22"/>
          <w:szCs w:val="22"/>
        </w:rPr>
        <w:tab/>
      </w:r>
      <w:r w:rsidRPr="00221240">
        <w:rPr>
          <w:b/>
          <w:sz w:val="22"/>
          <w:szCs w:val="22"/>
        </w:rPr>
        <w:tab/>
        <w:t>% OF TIME</w:t>
      </w:r>
      <w:r w:rsidRPr="00221240">
        <w:rPr>
          <w:b/>
          <w:sz w:val="22"/>
          <w:szCs w:val="22"/>
        </w:rPr>
        <w:tab/>
      </w:r>
      <w:r w:rsidRPr="00221240">
        <w:rPr>
          <w:b/>
          <w:sz w:val="22"/>
          <w:szCs w:val="22"/>
        </w:rPr>
        <w:tab/>
        <w:t>FREQUENCY</w:t>
      </w:r>
    </w:p>
    <w:p w14:paraId="2824A047" w14:textId="5CB0C840" w:rsidR="00221240" w:rsidRPr="00221240" w:rsidRDefault="00221240" w:rsidP="00221240">
      <w:pPr>
        <w:rPr>
          <w:sz w:val="28"/>
          <w:szCs w:val="28"/>
        </w:rPr>
      </w:pPr>
      <w:r w:rsidRPr="00221240">
        <w:rPr>
          <w:sz w:val="28"/>
          <w:szCs w:val="28"/>
        </w:rPr>
        <w:t>I.  Practice/game supe</w:t>
      </w:r>
      <w:r>
        <w:rPr>
          <w:sz w:val="28"/>
          <w:szCs w:val="28"/>
        </w:rPr>
        <w:t>rvision/attendance</w:t>
      </w:r>
      <w:r>
        <w:rPr>
          <w:sz w:val="28"/>
          <w:szCs w:val="28"/>
        </w:rPr>
        <w:tab/>
        <w:t xml:space="preserve">                   </w:t>
      </w:r>
      <w:r w:rsidRPr="00221240">
        <w:rPr>
          <w:sz w:val="28"/>
          <w:szCs w:val="28"/>
        </w:rPr>
        <w:t>90%</w:t>
      </w:r>
      <w:r>
        <w:rPr>
          <w:sz w:val="28"/>
          <w:szCs w:val="28"/>
        </w:rPr>
        <w:t xml:space="preserve">  </w:t>
      </w:r>
      <w:r w:rsidRPr="00221240">
        <w:rPr>
          <w:sz w:val="28"/>
          <w:szCs w:val="28"/>
        </w:rPr>
        <w:t>Daily (7x/wk)</w:t>
      </w:r>
    </w:p>
    <w:p w14:paraId="2025861B" w14:textId="77777777" w:rsidR="00221240" w:rsidRPr="00221240" w:rsidRDefault="00221240" w:rsidP="00221240">
      <w:pPr>
        <w:numPr>
          <w:ilvl w:val="0"/>
          <w:numId w:val="10"/>
        </w:numPr>
        <w:rPr>
          <w:sz w:val="28"/>
          <w:szCs w:val="28"/>
        </w:rPr>
      </w:pPr>
      <w:r w:rsidRPr="00221240">
        <w:rPr>
          <w:sz w:val="28"/>
          <w:szCs w:val="28"/>
        </w:rPr>
        <w:t>Injury prevention</w:t>
      </w:r>
    </w:p>
    <w:p w14:paraId="5A968A21" w14:textId="77777777" w:rsidR="00221240" w:rsidRPr="00221240" w:rsidRDefault="00221240" w:rsidP="00221240">
      <w:pPr>
        <w:numPr>
          <w:ilvl w:val="0"/>
          <w:numId w:val="10"/>
        </w:numPr>
        <w:rPr>
          <w:sz w:val="28"/>
          <w:szCs w:val="28"/>
        </w:rPr>
      </w:pPr>
      <w:r w:rsidRPr="00221240">
        <w:rPr>
          <w:sz w:val="28"/>
          <w:szCs w:val="28"/>
        </w:rPr>
        <w:t>First Aid</w:t>
      </w:r>
    </w:p>
    <w:p w14:paraId="5C3E0966" w14:textId="77777777" w:rsidR="00221240" w:rsidRPr="00221240" w:rsidRDefault="00221240" w:rsidP="00221240">
      <w:pPr>
        <w:numPr>
          <w:ilvl w:val="0"/>
          <w:numId w:val="10"/>
        </w:numPr>
        <w:rPr>
          <w:sz w:val="28"/>
          <w:szCs w:val="28"/>
        </w:rPr>
      </w:pPr>
      <w:r w:rsidRPr="00221240">
        <w:rPr>
          <w:sz w:val="28"/>
          <w:szCs w:val="28"/>
        </w:rPr>
        <w:t>Injury assessment</w:t>
      </w:r>
    </w:p>
    <w:p w14:paraId="52FB8018" w14:textId="77777777" w:rsidR="00221240" w:rsidRPr="00221240" w:rsidRDefault="00221240" w:rsidP="00221240">
      <w:pPr>
        <w:numPr>
          <w:ilvl w:val="0"/>
          <w:numId w:val="10"/>
        </w:numPr>
        <w:rPr>
          <w:sz w:val="28"/>
          <w:szCs w:val="28"/>
        </w:rPr>
      </w:pPr>
      <w:r w:rsidRPr="00221240">
        <w:rPr>
          <w:sz w:val="28"/>
          <w:szCs w:val="28"/>
        </w:rPr>
        <w:t>Sports injury treatments</w:t>
      </w:r>
    </w:p>
    <w:p w14:paraId="156E0418" w14:textId="77777777" w:rsidR="00221240" w:rsidRPr="00221240" w:rsidRDefault="00221240" w:rsidP="00221240">
      <w:pPr>
        <w:numPr>
          <w:ilvl w:val="0"/>
          <w:numId w:val="10"/>
        </w:numPr>
        <w:rPr>
          <w:sz w:val="28"/>
          <w:szCs w:val="28"/>
        </w:rPr>
      </w:pPr>
      <w:r w:rsidRPr="00221240">
        <w:rPr>
          <w:sz w:val="28"/>
          <w:szCs w:val="28"/>
        </w:rPr>
        <w:t>Orthopedic rehabilitation</w:t>
      </w:r>
    </w:p>
    <w:p w14:paraId="65495C90" w14:textId="31062B0B" w:rsidR="00221240" w:rsidRPr="001F3A21" w:rsidRDefault="00221240" w:rsidP="00221240">
      <w:pPr>
        <w:numPr>
          <w:ilvl w:val="0"/>
          <w:numId w:val="10"/>
        </w:numPr>
        <w:rPr>
          <w:sz w:val="28"/>
          <w:szCs w:val="28"/>
        </w:rPr>
      </w:pPr>
      <w:r w:rsidRPr="00221240">
        <w:rPr>
          <w:sz w:val="28"/>
          <w:szCs w:val="28"/>
        </w:rPr>
        <w:t>Counseling/sport psychology</w:t>
      </w:r>
    </w:p>
    <w:p w14:paraId="4A70FFD7" w14:textId="77777777" w:rsidR="00221240" w:rsidRPr="00221240" w:rsidRDefault="00221240" w:rsidP="00221240">
      <w:pPr>
        <w:rPr>
          <w:sz w:val="28"/>
          <w:szCs w:val="28"/>
        </w:rPr>
      </w:pPr>
    </w:p>
    <w:p w14:paraId="6C13BAC9" w14:textId="2353244A" w:rsidR="00221240" w:rsidRPr="00221240" w:rsidRDefault="00221240" w:rsidP="00221240">
      <w:pPr>
        <w:rPr>
          <w:sz w:val="28"/>
          <w:szCs w:val="28"/>
        </w:rPr>
      </w:pPr>
      <w:r w:rsidRPr="00221240">
        <w:rPr>
          <w:sz w:val="28"/>
          <w:szCs w:val="28"/>
        </w:rPr>
        <w:t>II</w:t>
      </w:r>
      <w:r>
        <w:rPr>
          <w:sz w:val="28"/>
          <w:szCs w:val="28"/>
        </w:rPr>
        <w:t>.  Administration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1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221240">
        <w:rPr>
          <w:sz w:val="28"/>
          <w:szCs w:val="28"/>
        </w:rPr>
        <w:t>10</w:t>
      </w:r>
      <w:r>
        <w:rPr>
          <w:sz w:val="28"/>
          <w:szCs w:val="28"/>
        </w:rPr>
        <w:t xml:space="preserve">%  </w:t>
      </w:r>
      <w:r w:rsidRPr="00221240">
        <w:rPr>
          <w:sz w:val="28"/>
          <w:szCs w:val="28"/>
        </w:rPr>
        <w:t>Ongoing</w:t>
      </w:r>
    </w:p>
    <w:p w14:paraId="4BF1AF80" w14:textId="77777777" w:rsidR="00221240" w:rsidRPr="00221240" w:rsidRDefault="00221240" w:rsidP="00221240">
      <w:pPr>
        <w:numPr>
          <w:ilvl w:val="0"/>
          <w:numId w:val="11"/>
        </w:numPr>
        <w:rPr>
          <w:sz w:val="28"/>
          <w:szCs w:val="28"/>
        </w:rPr>
      </w:pPr>
      <w:r w:rsidRPr="00221240">
        <w:rPr>
          <w:sz w:val="28"/>
          <w:szCs w:val="28"/>
        </w:rPr>
        <w:t>Assist staff ATCs with scheduling</w:t>
      </w:r>
    </w:p>
    <w:p w14:paraId="54A34424" w14:textId="3F8F154A" w:rsidR="00221240" w:rsidRPr="001F3A21" w:rsidRDefault="00221240" w:rsidP="00221240">
      <w:pPr>
        <w:numPr>
          <w:ilvl w:val="0"/>
          <w:numId w:val="11"/>
        </w:numPr>
        <w:rPr>
          <w:sz w:val="28"/>
          <w:szCs w:val="28"/>
        </w:rPr>
      </w:pPr>
      <w:r w:rsidRPr="00221240">
        <w:rPr>
          <w:sz w:val="28"/>
          <w:szCs w:val="28"/>
        </w:rPr>
        <w:t>Assist with inventory/budgets</w:t>
      </w:r>
    </w:p>
    <w:p w14:paraId="6119E04A" w14:textId="00C28F20" w:rsidR="00221240" w:rsidRDefault="00221240" w:rsidP="00221240">
      <w:pPr>
        <w:numPr>
          <w:ilvl w:val="0"/>
          <w:numId w:val="11"/>
        </w:numPr>
        <w:rPr>
          <w:sz w:val="28"/>
          <w:szCs w:val="28"/>
        </w:rPr>
      </w:pPr>
      <w:r w:rsidRPr="00221240">
        <w:rPr>
          <w:sz w:val="28"/>
          <w:szCs w:val="28"/>
        </w:rPr>
        <w:t>Maintain documentation of injuries and athletic training student experience hours</w:t>
      </w:r>
    </w:p>
    <w:p w14:paraId="42F97DDD" w14:textId="77777777" w:rsidR="00221240" w:rsidRDefault="00221240" w:rsidP="00221240">
      <w:pPr>
        <w:ind w:left="360"/>
        <w:rPr>
          <w:sz w:val="28"/>
          <w:szCs w:val="28"/>
        </w:rPr>
      </w:pPr>
    </w:p>
    <w:p w14:paraId="4A669385" w14:textId="77777777" w:rsidR="00221240" w:rsidRDefault="00221240" w:rsidP="00221240">
      <w:pPr>
        <w:ind w:left="360"/>
        <w:rPr>
          <w:sz w:val="28"/>
          <w:szCs w:val="28"/>
        </w:rPr>
      </w:pPr>
    </w:p>
    <w:p w14:paraId="5C362005" w14:textId="77777777" w:rsidR="00221240" w:rsidRDefault="00221240" w:rsidP="00221240">
      <w:pPr>
        <w:ind w:left="360"/>
        <w:rPr>
          <w:sz w:val="28"/>
          <w:szCs w:val="28"/>
        </w:rPr>
      </w:pPr>
    </w:p>
    <w:p w14:paraId="23773D54" w14:textId="77777777" w:rsidR="00221240" w:rsidRDefault="00221240" w:rsidP="00221240">
      <w:pPr>
        <w:ind w:left="360"/>
        <w:rPr>
          <w:sz w:val="28"/>
          <w:szCs w:val="28"/>
        </w:rPr>
      </w:pPr>
    </w:p>
    <w:p w14:paraId="30788D5E" w14:textId="77777777" w:rsidR="00221240" w:rsidRDefault="00221240" w:rsidP="00221240">
      <w:pPr>
        <w:ind w:left="360"/>
        <w:rPr>
          <w:sz w:val="28"/>
          <w:szCs w:val="28"/>
        </w:rPr>
      </w:pPr>
    </w:p>
    <w:p w14:paraId="1BD41E6D" w14:textId="77777777" w:rsidR="00221240" w:rsidRDefault="00221240" w:rsidP="00221240">
      <w:pPr>
        <w:ind w:left="360"/>
        <w:rPr>
          <w:sz w:val="28"/>
          <w:szCs w:val="28"/>
        </w:rPr>
      </w:pPr>
    </w:p>
    <w:p w14:paraId="339FF5D1" w14:textId="77777777" w:rsidR="00221240" w:rsidRDefault="00221240" w:rsidP="00221240">
      <w:pPr>
        <w:ind w:left="360"/>
        <w:rPr>
          <w:sz w:val="28"/>
          <w:szCs w:val="28"/>
        </w:rPr>
      </w:pPr>
    </w:p>
    <w:p w14:paraId="1AA631F0" w14:textId="77777777" w:rsidR="00221240" w:rsidRDefault="00221240" w:rsidP="00221240">
      <w:pPr>
        <w:ind w:left="360"/>
        <w:rPr>
          <w:sz w:val="28"/>
          <w:szCs w:val="28"/>
        </w:rPr>
      </w:pPr>
    </w:p>
    <w:p w14:paraId="6490F138" w14:textId="77777777" w:rsidR="00221240" w:rsidRPr="00221240" w:rsidRDefault="00221240" w:rsidP="00221240">
      <w:pPr>
        <w:ind w:left="360"/>
        <w:rPr>
          <w:sz w:val="28"/>
          <w:szCs w:val="28"/>
        </w:rPr>
      </w:pPr>
    </w:p>
    <w:p w14:paraId="52A77205" w14:textId="77777777" w:rsidR="002A39C3" w:rsidRDefault="002A39C3" w:rsidP="002A3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32"/>
          <w:szCs w:val="32"/>
          <w:u w:val="single"/>
        </w:rPr>
      </w:pPr>
      <w:r>
        <w:rPr>
          <w:rFonts w:eastAsiaTheme="minorEastAsia"/>
          <w:b/>
          <w:i/>
          <w:color w:val="000000"/>
          <w:sz w:val="32"/>
          <w:szCs w:val="32"/>
          <w:u w:val="single"/>
        </w:rPr>
        <w:t>Supervision/Compensation</w:t>
      </w:r>
    </w:p>
    <w:p w14:paraId="7CCE12CA" w14:textId="77777777" w:rsidR="002A39C3" w:rsidRDefault="002A39C3" w:rsidP="002A3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32"/>
          <w:szCs w:val="32"/>
          <w:u w:val="single"/>
        </w:rPr>
      </w:pPr>
    </w:p>
    <w:p w14:paraId="08B3BB95" w14:textId="77777777" w:rsidR="002A39C3" w:rsidRPr="002A39C3" w:rsidRDefault="002A39C3" w:rsidP="002A39C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2A39C3">
        <w:rPr>
          <w:rFonts w:eastAsiaTheme="minorEastAsia"/>
          <w:color w:val="000000"/>
          <w:sz w:val="28"/>
          <w:szCs w:val="28"/>
        </w:rPr>
        <w:t xml:space="preserve">Direct report is to the Peak Performance Sports Medicine Staff </w:t>
      </w:r>
    </w:p>
    <w:p w14:paraId="5DF87085" w14:textId="78B171C5" w:rsidR="00221240" w:rsidRPr="00221240" w:rsidRDefault="002A39C3" w:rsidP="00221240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2A39C3">
        <w:rPr>
          <w:rFonts w:eastAsiaTheme="minorEastAsia"/>
          <w:color w:val="000000"/>
          <w:sz w:val="28"/>
          <w:szCs w:val="28"/>
        </w:rPr>
        <w:t>This is an</w:t>
      </w:r>
      <w:r w:rsidRPr="002A39C3">
        <w:rPr>
          <w:rFonts w:eastAsiaTheme="minorEastAsia"/>
          <w:b/>
          <w:i/>
          <w:color w:val="000000"/>
          <w:sz w:val="28"/>
          <w:szCs w:val="28"/>
          <w:u w:val="single"/>
        </w:rPr>
        <w:t xml:space="preserve"> unpaid</w:t>
      </w:r>
      <w:r w:rsidRPr="002A39C3">
        <w:rPr>
          <w:rFonts w:eastAsiaTheme="minorEastAsia"/>
          <w:color w:val="000000"/>
          <w:sz w:val="28"/>
          <w:szCs w:val="28"/>
        </w:rPr>
        <w:t xml:space="preserve"> internship</w:t>
      </w:r>
    </w:p>
    <w:p w14:paraId="36BDD6D7" w14:textId="77777777" w:rsidR="002A39C3" w:rsidRPr="002A39C3" w:rsidRDefault="002A39C3" w:rsidP="002A39C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2A39C3">
        <w:rPr>
          <w:rFonts w:eastAsiaTheme="minorEastAsia"/>
          <w:color w:val="000000"/>
          <w:sz w:val="28"/>
          <w:szCs w:val="28"/>
        </w:rPr>
        <w:t>To reach the required number of hours for the experience, inter</w:t>
      </w:r>
      <w:r w:rsidR="00653759">
        <w:rPr>
          <w:rFonts w:eastAsiaTheme="minorEastAsia"/>
          <w:color w:val="000000"/>
          <w:sz w:val="28"/>
          <w:szCs w:val="28"/>
        </w:rPr>
        <w:t>ns typically work 20-40 hours/week</w:t>
      </w:r>
      <w:r w:rsidRPr="002A39C3">
        <w:rPr>
          <w:rFonts w:eastAsiaTheme="minorEastAsia"/>
          <w:color w:val="000000"/>
          <w:sz w:val="28"/>
          <w:szCs w:val="28"/>
        </w:rPr>
        <w:t xml:space="preserve"> </w:t>
      </w:r>
      <w:r w:rsidR="00653759">
        <w:rPr>
          <w:rFonts w:eastAsiaTheme="minorEastAsia"/>
          <w:color w:val="000000"/>
          <w:sz w:val="28"/>
          <w:szCs w:val="28"/>
        </w:rPr>
        <w:t xml:space="preserve">with a </w:t>
      </w:r>
      <w:r w:rsidR="00653759" w:rsidRPr="00653759">
        <w:rPr>
          <w:rFonts w:eastAsiaTheme="minorEastAsia"/>
          <w:b/>
          <w:i/>
          <w:color w:val="000000"/>
          <w:sz w:val="28"/>
          <w:szCs w:val="28"/>
          <w:u w:val="single"/>
        </w:rPr>
        <w:t>minimum</w:t>
      </w:r>
      <w:r w:rsidR="00653759">
        <w:rPr>
          <w:rFonts w:eastAsiaTheme="minorEastAsia"/>
          <w:color w:val="000000"/>
          <w:sz w:val="28"/>
          <w:szCs w:val="28"/>
        </w:rPr>
        <w:t xml:space="preserve"> commitment of 10 weeks</w:t>
      </w:r>
    </w:p>
    <w:p w14:paraId="2BE7D38B" w14:textId="77777777" w:rsidR="002A39C3" w:rsidRDefault="002A39C3" w:rsidP="002A39C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2A39C3">
        <w:rPr>
          <w:rFonts w:eastAsiaTheme="minorEastAsia"/>
          <w:color w:val="000000"/>
          <w:sz w:val="28"/>
          <w:szCs w:val="28"/>
        </w:rPr>
        <w:t>This is a multiple semester internship opportunity</w:t>
      </w:r>
    </w:p>
    <w:p w14:paraId="5C66ADAB" w14:textId="77777777" w:rsidR="00300585" w:rsidRPr="00300585" w:rsidRDefault="00300585" w:rsidP="00300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eastAsiaTheme="minorEastAsia"/>
          <w:color w:val="000000"/>
          <w:sz w:val="28"/>
          <w:szCs w:val="28"/>
        </w:rPr>
      </w:pPr>
    </w:p>
    <w:p w14:paraId="775E288A" w14:textId="1FE6C9E3" w:rsidR="00300585" w:rsidRPr="00300585" w:rsidRDefault="00300585" w:rsidP="00300585">
      <w:pPr>
        <w:ind w:left="360"/>
      </w:pPr>
      <w:r w:rsidRPr="00300585">
        <w:t>____________________________________________________________</w:t>
      </w:r>
      <w:r>
        <w:t>________</w:t>
      </w:r>
    </w:p>
    <w:p w14:paraId="09746071" w14:textId="505F360D" w:rsidR="00300585" w:rsidRPr="00300585" w:rsidRDefault="00300585" w:rsidP="00300585">
      <w:pPr>
        <w:ind w:left="360"/>
      </w:pPr>
      <w:r w:rsidRPr="00300585">
        <w:t>*************************************</w:t>
      </w:r>
      <w:r>
        <w:t xml:space="preserve">******************************* </w:t>
      </w:r>
    </w:p>
    <w:p w14:paraId="1D1963ED" w14:textId="3864B26C" w:rsidR="00300585" w:rsidRPr="00300585" w:rsidRDefault="00300585" w:rsidP="00300585">
      <w:pPr>
        <w:ind w:left="360"/>
      </w:pPr>
      <w:r w:rsidRPr="00300585">
        <w:t>All of the above duties and responsibilities are essential job functions subject to reasonable accommodation.  All job requirements listed indicate the</w:t>
      </w:r>
      <w:r>
        <w:t xml:space="preserve"> </w:t>
      </w:r>
      <w:r w:rsidRPr="00300585">
        <w:t>Minimum level of knowledge, skills and/or ability deemed necessary to perform the job proficiently.  This job description is not to be construed as an</w:t>
      </w:r>
      <w:r>
        <w:t xml:space="preserve"> </w:t>
      </w:r>
      <w:r w:rsidRPr="00300585">
        <w:t>exhaustive statement of duties, responsibilities or requirem</w:t>
      </w:r>
      <w:r>
        <w:t xml:space="preserve">ents. </w:t>
      </w:r>
      <w:r w:rsidR="00D06D83">
        <w:t>Interns</w:t>
      </w:r>
      <w:bookmarkStart w:id="0" w:name="_GoBack"/>
      <w:bookmarkEnd w:id="0"/>
      <w:r w:rsidRPr="00300585">
        <w:t xml:space="preserve"> may be required to perform any other job-related tasks as requested by their</w:t>
      </w:r>
      <w:r>
        <w:t xml:space="preserve"> </w:t>
      </w:r>
      <w:r w:rsidRPr="00300585">
        <w:t>su</w:t>
      </w:r>
      <w:r>
        <w:t xml:space="preserve">pervisor, subject to reasonable </w:t>
      </w:r>
      <w:r w:rsidRPr="00300585">
        <w:t>accommodation.</w:t>
      </w:r>
    </w:p>
    <w:p w14:paraId="721B40DA" w14:textId="77777777" w:rsidR="00300585" w:rsidRDefault="00300585" w:rsidP="00300585">
      <w:pPr>
        <w:ind w:left="360"/>
        <w:rPr>
          <w:u w:val="single"/>
        </w:rPr>
      </w:pPr>
    </w:p>
    <w:p w14:paraId="7351393F" w14:textId="77777777" w:rsidR="00300585" w:rsidRDefault="00300585" w:rsidP="00300585">
      <w:pPr>
        <w:ind w:left="360"/>
        <w:rPr>
          <w:u w:val="single"/>
        </w:rPr>
      </w:pPr>
    </w:p>
    <w:p w14:paraId="3D7F040A" w14:textId="2C6AE63F" w:rsidR="00300585" w:rsidRPr="00300585" w:rsidRDefault="00300585" w:rsidP="00300585">
      <w:pPr>
        <w:ind w:left="360"/>
        <w:rPr>
          <w:u w:val="thick"/>
        </w:rPr>
      </w:pPr>
      <w:r>
        <w:rPr>
          <w:u w:val="thick"/>
        </w:rPr>
        <w:t xml:space="preserve">………………. </w:t>
      </w:r>
      <w:r w:rsidRPr="00300585">
        <w:t xml:space="preserve">           </w:t>
      </w:r>
    </w:p>
    <w:p w14:paraId="78619835" w14:textId="77777777" w:rsidR="00300585" w:rsidRDefault="00300585" w:rsidP="00300585">
      <w:pPr>
        <w:ind w:left="360"/>
      </w:pPr>
      <w:r>
        <w:t xml:space="preserve">Date                           </w:t>
      </w:r>
    </w:p>
    <w:p w14:paraId="044D423A" w14:textId="77777777" w:rsidR="00300585" w:rsidRDefault="00300585" w:rsidP="00300585">
      <w:pPr>
        <w:ind w:left="360"/>
      </w:pPr>
    </w:p>
    <w:p w14:paraId="22F2625F" w14:textId="77777777" w:rsidR="00300585" w:rsidRDefault="00300585" w:rsidP="00300585">
      <w:pPr>
        <w:ind w:left="360"/>
      </w:pPr>
    </w:p>
    <w:p w14:paraId="47B48BEF" w14:textId="77777777" w:rsidR="00300585" w:rsidRDefault="00300585" w:rsidP="00300585">
      <w:pPr>
        <w:ind w:left="360"/>
      </w:pPr>
    </w:p>
    <w:p w14:paraId="74693D37" w14:textId="584ED085" w:rsidR="00300585" w:rsidRPr="00300585" w:rsidRDefault="00300585" w:rsidP="00300585">
      <w:pPr>
        <w:ind w:left="360"/>
        <w:rPr>
          <w:u w:val="thick"/>
        </w:rPr>
      </w:pPr>
      <w:r>
        <w:rPr>
          <w:u w:val="thick"/>
        </w:rPr>
        <w:t>……………………………………………….</w:t>
      </w:r>
    </w:p>
    <w:p w14:paraId="1BC8DBCF" w14:textId="53191526" w:rsidR="00300585" w:rsidRDefault="00300585" w:rsidP="00300585">
      <w:pPr>
        <w:ind w:left="360"/>
      </w:pPr>
      <w:r>
        <w:t xml:space="preserve">Intern </w:t>
      </w:r>
      <w:r w:rsidRPr="00300585">
        <w:t>signature</w:t>
      </w:r>
      <w:r w:rsidRPr="00300585">
        <w:tab/>
      </w:r>
      <w:r w:rsidRPr="00300585">
        <w:tab/>
      </w:r>
      <w:r w:rsidRPr="00300585">
        <w:tab/>
        <w:t xml:space="preserve">     </w:t>
      </w:r>
    </w:p>
    <w:p w14:paraId="7B2AF66F" w14:textId="77777777" w:rsidR="00300585" w:rsidRDefault="00300585" w:rsidP="00300585">
      <w:pPr>
        <w:ind w:left="360"/>
      </w:pPr>
    </w:p>
    <w:p w14:paraId="3A3CEF85" w14:textId="77777777" w:rsidR="00300585" w:rsidRDefault="00300585" w:rsidP="00300585">
      <w:pPr>
        <w:ind w:left="360"/>
      </w:pPr>
    </w:p>
    <w:p w14:paraId="4EBD8A12" w14:textId="77777777" w:rsidR="00300585" w:rsidRDefault="00300585" w:rsidP="00300585">
      <w:pPr>
        <w:ind w:left="360"/>
      </w:pPr>
    </w:p>
    <w:p w14:paraId="5866BCB0" w14:textId="19CE8C56" w:rsidR="00300585" w:rsidRPr="00300585" w:rsidRDefault="00300585" w:rsidP="00300585">
      <w:pPr>
        <w:ind w:left="360"/>
        <w:rPr>
          <w:u w:val="thick"/>
        </w:rPr>
      </w:pPr>
      <w:r>
        <w:rPr>
          <w:u w:val="thick"/>
        </w:rPr>
        <w:t>………………………………………………..</w:t>
      </w:r>
    </w:p>
    <w:p w14:paraId="385892C4" w14:textId="03A56547" w:rsidR="00300585" w:rsidRPr="00300585" w:rsidRDefault="00300585" w:rsidP="00300585">
      <w:pPr>
        <w:ind w:left="360"/>
        <w:rPr>
          <w:sz w:val="16"/>
        </w:rPr>
      </w:pPr>
      <w:r w:rsidRPr="00300585">
        <w:t>Supervisor's signature</w:t>
      </w:r>
      <w:r w:rsidRPr="00300585">
        <w:rPr>
          <w:sz w:val="16"/>
        </w:rPr>
        <w:tab/>
      </w:r>
      <w:r w:rsidRPr="00300585">
        <w:rPr>
          <w:sz w:val="16"/>
        </w:rPr>
        <w:tab/>
      </w:r>
    </w:p>
    <w:p w14:paraId="7DE75D9C" w14:textId="77777777" w:rsidR="00300585" w:rsidRPr="00300585" w:rsidRDefault="00300585" w:rsidP="00300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/>
        <w:rPr>
          <w:rFonts w:eastAsiaTheme="minorEastAsia"/>
          <w:color w:val="000000"/>
          <w:sz w:val="28"/>
          <w:szCs w:val="28"/>
        </w:rPr>
      </w:pPr>
    </w:p>
    <w:p w14:paraId="77AB4260" w14:textId="77777777" w:rsidR="00653759" w:rsidRDefault="00653759" w:rsidP="006537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</w:p>
    <w:p w14:paraId="4CCAD411" w14:textId="77777777" w:rsidR="00300585" w:rsidRDefault="00300585" w:rsidP="006537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</w:p>
    <w:p w14:paraId="5498B1E8" w14:textId="77777777" w:rsidR="00300585" w:rsidRDefault="00300585" w:rsidP="006537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</w:p>
    <w:p w14:paraId="001E56A3" w14:textId="77777777" w:rsidR="00653759" w:rsidRDefault="00653759" w:rsidP="006537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32"/>
          <w:szCs w:val="32"/>
          <w:u w:val="single"/>
        </w:rPr>
      </w:pPr>
      <w:r>
        <w:rPr>
          <w:rFonts w:eastAsiaTheme="minorEastAsia"/>
          <w:b/>
          <w:i/>
          <w:color w:val="000000"/>
          <w:sz w:val="32"/>
          <w:szCs w:val="32"/>
          <w:u w:val="single"/>
        </w:rPr>
        <w:t>Application Process</w:t>
      </w:r>
    </w:p>
    <w:p w14:paraId="26EE6523" w14:textId="77777777" w:rsidR="00653759" w:rsidRPr="00653759" w:rsidRDefault="00653759" w:rsidP="006537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p w14:paraId="22AAB2DB" w14:textId="77777777" w:rsidR="00653759" w:rsidRDefault="00653759" w:rsidP="006537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  <w:r w:rsidRPr="00653759">
        <w:rPr>
          <w:rFonts w:eastAsiaTheme="minorEastAsia"/>
          <w:color w:val="000000"/>
          <w:sz w:val="28"/>
          <w:szCs w:val="28"/>
        </w:rPr>
        <w:t>Interested and qualified individuals should s</w:t>
      </w:r>
      <w:r w:rsidR="00257AFF">
        <w:rPr>
          <w:rFonts w:eastAsiaTheme="minorEastAsia"/>
          <w:color w:val="000000"/>
          <w:sz w:val="28"/>
          <w:szCs w:val="28"/>
        </w:rPr>
        <w:t>end an application</w:t>
      </w:r>
      <w:r w:rsidRPr="00653759">
        <w:rPr>
          <w:rFonts w:eastAsiaTheme="minorEastAsia"/>
          <w:color w:val="000000"/>
          <w:sz w:val="28"/>
          <w:szCs w:val="28"/>
        </w:rPr>
        <w:t>, cover letter, resume including a minimum of three references (may be work or academic) to:</w:t>
      </w:r>
    </w:p>
    <w:p w14:paraId="099C33D5" w14:textId="77777777" w:rsidR="002D1718" w:rsidRDefault="002D1718" w:rsidP="00963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</w:p>
    <w:p w14:paraId="487D35AA" w14:textId="77777777" w:rsidR="00963BF3" w:rsidRDefault="00963BF3" w:rsidP="00963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Peak Performance</w:t>
      </w:r>
      <w:r>
        <w:rPr>
          <w:rFonts w:eastAsiaTheme="minorEastAsia"/>
          <w:color w:val="000000"/>
          <w:sz w:val="28"/>
          <w:szCs w:val="28"/>
        </w:rPr>
        <w:tab/>
      </w:r>
      <w:r>
        <w:rPr>
          <w:rFonts w:eastAsiaTheme="minorEastAsia"/>
          <w:color w:val="000000"/>
          <w:sz w:val="28"/>
          <w:szCs w:val="28"/>
        </w:rPr>
        <w:tab/>
        <w:t xml:space="preserve">     Peak Performance</w:t>
      </w:r>
      <w:r>
        <w:rPr>
          <w:rFonts w:eastAsiaTheme="minorEastAsia"/>
          <w:color w:val="000000"/>
          <w:sz w:val="28"/>
          <w:szCs w:val="28"/>
        </w:rPr>
        <w:tab/>
      </w:r>
      <w:r>
        <w:rPr>
          <w:rFonts w:eastAsiaTheme="minorEastAsia"/>
          <w:color w:val="000000"/>
          <w:sz w:val="28"/>
          <w:szCs w:val="28"/>
        </w:rPr>
        <w:tab/>
        <w:t xml:space="preserve"> Peak Performance</w:t>
      </w:r>
    </w:p>
    <w:p w14:paraId="068098F2" w14:textId="77777777" w:rsidR="00963BF3" w:rsidRDefault="00963BF3" w:rsidP="00963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ATTN: Bobby Reisz </w:t>
      </w:r>
      <w:r>
        <w:rPr>
          <w:rFonts w:eastAsiaTheme="minorEastAsia"/>
          <w:color w:val="000000"/>
          <w:sz w:val="28"/>
          <w:szCs w:val="28"/>
        </w:rPr>
        <w:tab/>
        <w:t xml:space="preserve">     ATTN: Bobby Reisz           ATTN: Bobby Reisz</w:t>
      </w:r>
    </w:p>
    <w:p w14:paraId="0E783BC2" w14:textId="77777777" w:rsidR="00963BF3" w:rsidRDefault="00963BF3" w:rsidP="00963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4137 120</w:t>
      </w:r>
      <w:r w:rsidRPr="002D1718">
        <w:rPr>
          <w:rFonts w:eastAsiaTheme="minorEastAsia"/>
          <w:color w:val="000000"/>
          <w:sz w:val="28"/>
          <w:szCs w:val="28"/>
          <w:vertAlign w:val="superscript"/>
        </w:rPr>
        <w:t>th</w:t>
      </w:r>
      <w:r>
        <w:rPr>
          <w:rFonts w:eastAsiaTheme="minorEastAsia"/>
          <w:color w:val="000000"/>
          <w:sz w:val="28"/>
          <w:szCs w:val="28"/>
        </w:rPr>
        <w:t xml:space="preserve"> Street</w:t>
      </w:r>
      <w:r>
        <w:rPr>
          <w:rFonts w:eastAsiaTheme="minorEastAsia"/>
          <w:color w:val="000000"/>
          <w:sz w:val="28"/>
          <w:szCs w:val="28"/>
        </w:rPr>
        <w:tab/>
      </w:r>
      <w:r>
        <w:rPr>
          <w:rFonts w:eastAsiaTheme="minorEastAsia"/>
          <w:color w:val="000000"/>
          <w:sz w:val="28"/>
          <w:szCs w:val="28"/>
        </w:rPr>
        <w:tab/>
        <w:t xml:space="preserve">     14242 C Circle</w:t>
      </w:r>
      <w:r>
        <w:rPr>
          <w:rFonts w:eastAsiaTheme="minorEastAsia"/>
          <w:color w:val="000000"/>
          <w:sz w:val="28"/>
          <w:szCs w:val="28"/>
        </w:rPr>
        <w:tab/>
      </w:r>
      <w:r>
        <w:rPr>
          <w:rFonts w:eastAsiaTheme="minorEastAsia"/>
          <w:color w:val="000000"/>
          <w:sz w:val="28"/>
          <w:szCs w:val="28"/>
        </w:rPr>
        <w:tab/>
        <w:t xml:space="preserve">         302 Cary St</w:t>
      </w:r>
    </w:p>
    <w:p w14:paraId="35992BAA" w14:textId="77777777" w:rsidR="00963BF3" w:rsidRDefault="00963BF3" w:rsidP="00963B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Urbandale, IA 50323</w:t>
      </w:r>
      <w:r>
        <w:rPr>
          <w:rFonts w:eastAsiaTheme="minorEastAsia"/>
          <w:color w:val="000000"/>
          <w:sz w:val="28"/>
          <w:szCs w:val="28"/>
        </w:rPr>
        <w:tab/>
        <w:t xml:space="preserve">     Omaha, NE</w:t>
      </w:r>
      <w:r>
        <w:rPr>
          <w:rFonts w:eastAsiaTheme="minorEastAsia"/>
          <w:color w:val="000000"/>
          <w:sz w:val="28"/>
          <w:szCs w:val="28"/>
        </w:rPr>
        <w:tab/>
        <w:t xml:space="preserve"> 68144</w:t>
      </w:r>
      <w:r>
        <w:rPr>
          <w:rFonts w:eastAsiaTheme="minorEastAsia"/>
          <w:color w:val="000000"/>
          <w:sz w:val="28"/>
          <w:szCs w:val="28"/>
        </w:rPr>
        <w:tab/>
      </w:r>
      <w:r>
        <w:rPr>
          <w:rFonts w:eastAsiaTheme="minorEastAsia"/>
          <w:color w:val="000000"/>
          <w:sz w:val="28"/>
          <w:szCs w:val="28"/>
        </w:rPr>
        <w:tab/>
        <w:t xml:space="preserve"> Papillion, NE 68046</w:t>
      </w:r>
    </w:p>
    <w:p w14:paraId="502CD659" w14:textId="77777777" w:rsidR="002D1718" w:rsidRDefault="002D1718" w:rsidP="00257A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p w14:paraId="54AE1EFC" w14:textId="77777777" w:rsidR="001F3A21" w:rsidRDefault="001F3A21" w:rsidP="00257A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p w14:paraId="6327FA02" w14:textId="77777777" w:rsidR="002D1718" w:rsidRDefault="002D1718" w:rsidP="00257A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Email: </w:t>
      </w:r>
      <w:hyperlink r:id="rId11" w:history="1">
        <w:r w:rsidRPr="00E16700">
          <w:rPr>
            <w:rStyle w:val="Hyperlink"/>
            <w:rFonts w:eastAsiaTheme="minorEastAsia"/>
            <w:sz w:val="28"/>
            <w:szCs w:val="28"/>
          </w:rPr>
          <w:t>PeakPerformance21@gmail.com</w:t>
        </w:r>
      </w:hyperlink>
    </w:p>
    <w:p w14:paraId="0FAF0B3A" w14:textId="77777777" w:rsidR="002D1718" w:rsidRDefault="002D1718" w:rsidP="00257A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Phone: 515-577-7901</w:t>
      </w:r>
    </w:p>
    <w:p w14:paraId="494E6425" w14:textId="77777777" w:rsidR="002D1718" w:rsidRPr="00653759" w:rsidRDefault="002D1718" w:rsidP="00257A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p w14:paraId="5F64C27F" w14:textId="77777777" w:rsidR="00653759" w:rsidRPr="00653759" w:rsidRDefault="00653759" w:rsidP="006537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  <w:r w:rsidRPr="00653759">
        <w:rPr>
          <w:rFonts w:eastAsiaTheme="minorEastAsia"/>
          <w:color w:val="000000"/>
          <w:sz w:val="28"/>
          <w:szCs w:val="28"/>
        </w:rPr>
        <w:t>Emailed application materials must be in word format. Interviews will be conducted of qualified applicants prior to offering the internship position.</w:t>
      </w:r>
    </w:p>
    <w:sectPr w:rsidR="00653759" w:rsidRPr="00653759" w:rsidSect="00D71CB1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7188F" w14:textId="77777777" w:rsidR="00ED3183" w:rsidRDefault="00ED3183" w:rsidP="00D71CB1">
      <w:r>
        <w:separator/>
      </w:r>
    </w:p>
  </w:endnote>
  <w:endnote w:type="continuationSeparator" w:id="0">
    <w:p w14:paraId="55195BD9" w14:textId="77777777" w:rsidR="00ED3183" w:rsidRDefault="00ED3183" w:rsidP="00D7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1BC14" w14:textId="77777777" w:rsidR="00ED3183" w:rsidRDefault="00ED3183" w:rsidP="00D71C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91119" w14:textId="77777777" w:rsidR="00ED3183" w:rsidRDefault="00ED31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C2D44" w14:textId="77777777" w:rsidR="00ED3183" w:rsidRDefault="00ED3183" w:rsidP="00D71C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D83">
      <w:rPr>
        <w:rStyle w:val="PageNumber"/>
        <w:noProof/>
      </w:rPr>
      <w:t>7</w:t>
    </w:r>
    <w:r>
      <w:rPr>
        <w:rStyle w:val="PageNumber"/>
      </w:rPr>
      <w:fldChar w:fldCharType="end"/>
    </w:r>
  </w:p>
  <w:p w14:paraId="265166FE" w14:textId="77777777" w:rsidR="00ED3183" w:rsidRDefault="00ED31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8ADDA" w14:textId="77777777" w:rsidR="00ED3183" w:rsidRDefault="00ED3183" w:rsidP="00D71CB1">
      <w:r>
        <w:separator/>
      </w:r>
    </w:p>
  </w:footnote>
  <w:footnote w:type="continuationSeparator" w:id="0">
    <w:p w14:paraId="3F02CB75" w14:textId="77777777" w:rsidR="00ED3183" w:rsidRDefault="00ED3183" w:rsidP="00D71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00000003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7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172AE5"/>
    <w:multiLevelType w:val="hybridMultilevel"/>
    <w:tmpl w:val="B66CC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769CC"/>
    <w:multiLevelType w:val="hybridMultilevel"/>
    <w:tmpl w:val="E2569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D080F"/>
    <w:multiLevelType w:val="hybridMultilevel"/>
    <w:tmpl w:val="95B4A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87C90"/>
    <w:multiLevelType w:val="hybridMultilevel"/>
    <w:tmpl w:val="C720C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C2540"/>
    <w:multiLevelType w:val="hybridMultilevel"/>
    <w:tmpl w:val="32CC3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A11F4"/>
    <w:multiLevelType w:val="hybridMultilevel"/>
    <w:tmpl w:val="D5C44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3650CA"/>
    <w:multiLevelType w:val="hybridMultilevel"/>
    <w:tmpl w:val="3662BC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75EB4"/>
    <w:multiLevelType w:val="hybridMultilevel"/>
    <w:tmpl w:val="F7DE8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B1"/>
    <w:rsid w:val="001D1DAB"/>
    <w:rsid w:val="001F3A21"/>
    <w:rsid w:val="00221240"/>
    <w:rsid w:val="00257AFF"/>
    <w:rsid w:val="002A39C3"/>
    <w:rsid w:val="002D1718"/>
    <w:rsid w:val="00300585"/>
    <w:rsid w:val="00570535"/>
    <w:rsid w:val="0060654F"/>
    <w:rsid w:val="00653759"/>
    <w:rsid w:val="00813AD1"/>
    <w:rsid w:val="008C413E"/>
    <w:rsid w:val="0092676D"/>
    <w:rsid w:val="00963BF3"/>
    <w:rsid w:val="00977ABF"/>
    <w:rsid w:val="00C30763"/>
    <w:rsid w:val="00C3569F"/>
    <w:rsid w:val="00C93CA3"/>
    <w:rsid w:val="00D06D83"/>
    <w:rsid w:val="00D50FFB"/>
    <w:rsid w:val="00D71CB1"/>
    <w:rsid w:val="00ED3183"/>
    <w:rsid w:val="00F3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DEF4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D71CB1"/>
    <w:pPr>
      <w:spacing w:after="100" w:afterAutospacing="1"/>
      <w:textAlignment w:val="bottom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B1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71C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C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71CB1"/>
  </w:style>
  <w:style w:type="paragraph" w:styleId="ListParagraph">
    <w:name w:val="List Paragraph"/>
    <w:basedOn w:val="Normal"/>
    <w:uiPriority w:val="34"/>
    <w:qFormat/>
    <w:rsid w:val="00570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D71CB1"/>
    <w:pPr>
      <w:spacing w:after="100" w:afterAutospacing="1"/>
      <w:textAlignment w:val="bottom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B1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71C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C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71CB1"/>
  </w:style>
  <w:style w:type="paragraph" w:styleId="ListParagraph">
    <w:name w:val="List Paragraph"/>
    <w:basedOn w:val="Normal"/>
    <w:uiPriority w:val="34"/>
    <w:qFormat/>
    <w:rsid w:val="00570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eakPerformance21@gmail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EAD80F-EB83-F843-85E5-5AF3DAE8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1043</Words>
  <Characters>5951</Characters>
  <Application>Microsoft Macintosh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kirk</dc:creator>
  <cp:keywords/>
  <dc:description/>
  <cp:lastModifiedBy>david kirk</cp:lastModifiedBy>
  <cp:revision>7</cp:revision>
  <dcterms:created xsi:type="dcterms:W3CDTF">2014-01-08T02:15:00Z</dcterms:created>
  <dcterms:modified xsi:type="dcterms:W3CDTF">2014-01-18T17:50:00Z</dcterms:modified>
</cp:coreProperties>
</file>